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3F" w:rsidRDefault="00B625BE" w:rsidP="00846C2D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sz w:val="24"/>
        </w:rPr>
      </w:pPr>
      <w:r>
        <w:rPr>
          <w:rFonts w:ascii="Verdana" w:hAnsi="Verdana"/>
          <w:noProof/>
          <w:color w:val="0000FF"/>
          <w:lang w:val="es-ES" w:eastAsia="es-E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-276225</wp:posOffset>
            </wp:positionV>
            <wp:extent cx="1047750" cy="1043305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-114300</wp:posOffset>
            </wp:positionV>
            <wp:extent cx="1365250" cy="676275"/>
            <wp:effectExtent l="19050" t="0" r="6350" b="0"/>
            <wp:wrapSquare wrapText="bothSides"/>
            <wp:docPr id="21" name="Imagen 6" descr="desp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pi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33F">
        <w:rPr>
          <w:rFonts w:ascii="Verdana" w:hAnsi="Verdana"/>
        </w:rPr>
        <w:t xml:space="preserve">                       </w:t>
      </w:r>
    </w:p>
    <w:p w:rsidR="00105526" w:rsidRDefault="00105526" w:rsidP="00105526">
      <w:pPr>
        <w:jc w:val="center"/>
        <w:rPr>
          <w:b/>
          <w:sz w:val="24"/>
          <w:u w:val="single"/>
        </w:rPr>
      </w:pPr>
    </w:p>
    <w:p w:rsidR="00846C2D" w:rsidRDefault="00846C2D" w:rsidP="00105526">
      <w:pPr>
        <w:jc w:val="center"/>
        <w:rPr>
          <w:b/>
          <w:sz w:val="24"/>
          <w:u w:val="single"/>
        </w:rPr>
      </w:pPr>
    </w:p>
    <w:p w:rsidR="00105526" w:rsidRDefault="00105526" w:rsidP="00105526">
      <w:pPr>
        <w:rPr>
          <w:b/>
          <w:sz w:val="24"/>
          <w:u w:val="single"/>
        </w:rPr>
      </w:pPr>
      <w:r>
        <w:rPr>
          <w:rFonts w:ascii="Verdana" w:hAnsi="Verdana"/>
        </w:rPr>
        <w:t xml:space="preserve">                          </w:t>
      </w:r>
    </w:p>
    <w:p w:rsidR="00105526" w:rsidRPr="00787FCE" w:rsidRDefault="00433742" w:rsidP="00433742">
      <w:pPr>
        <w:jc w:val="center"/>
        <w:rPr>
          <w:b/>
          <w:sz w:val="32"/>
          <w:u w:val="single"/>
        </w:rPr>
      </w:pPr>
      <w:r w:rsidRPr="00B625BE">
        <w:rPr>
          <w:b/>
          <w:sz w:val="28"/>
          <w:u w:val="single"/>
        </w:rPr>
        <w:t xml:space="preserve"> </w:t>
      </w:r>
      <w:r w:rsidR="00105526" w:rsidRPr="00787FCE">
        <w:rPr>
          <w:b/>
          <w:sz w:val="32"/>
          <w:u w:val="single"/>
        </w:rPr>
        <w:t>FULL  DE DADES DEL NEN O NENA</w:t>
      </w:r>
    </w:p>
    <w:p w:rsidR="00105526" w:rsidRDefault="00105526" w:rsidP="00105526">
      <w:pPr>
        <w:jc w:val="both"/>
        <w:rPr>
          <w:b/>
          <w:sz w:val="24"/>
        </w:rPr>
      </w:pPr>
    </w:p>
    <w:p w:rsidR="00105526" w:rsidRDefault="00105526" w:rsidP="00105526">
      <w:pPr>
        <w:rPr>
          <w:b/>
          <w:sz w:val="24"/>
        </w:rPr>
      </w:pPr>
    </w:p>
    <w:p w:rsidR="00105526" w:rsidRPr="00B625BE" w:rsidRDefault="00105526" w:rsidP="00105526">
      <w:pPr>
        <w:pStyle w:val="Textoindependiente"/>
        <w:rPr>
          <w:sz w:val="28"/>
          <w:szCs w:val="28"/>
        </w:rPr>
      </w:pPr>
      <w:r w:rsidRPr="00B625BE">
        <w:rPr>
          <w:sz w:val="28"/>
          <w:szCs w:val="28"/>
        </w:rPr>
        <w:t>Nom i cognoms:</w:t>
      </w:r>
    </w:p>
    <w:p w:rsidR="00105526" w:rsidRPr="00B625BE" w:rsidRDefault="00105526" w:rsidP="00105526">
      <w:pPr>
        <w:rPr>
          <w:sz w:val="28"/>
          <w:szCs w:val="28"/>
        </w:rPr>
      </w:pPr>
      <w:r w:rsidRPr="00B625BE">
        <w:rPr>
          <w:sz w:val="28"/>
          <w:szCs w:val="28"/>
        </w:rPr>
        <w:t xml:space="preserve">Any de naixement: </w:t>
      </w:r>
    </w:p>
    <w:p w:rsidR="002E33F1" w:rsidRPr="00B625BE" w:rsidRDefault="002E33F1" w:rsidP="00105526">
      <w:pPr>
        <w:rPr>
          <w:sz w:val="28"/>
          <w:szCs w:val="28"/>
        </w:rPr>
      </w:pPr>
      <w:r w:rsidRPr="00B625BE">
        <w:rPr>
          <w:sz w:val="28"/>
          <w:szCs w:val="28"/>
        </w:rPr>
        <w:t>Número telèfon mare:</w:t>
      </w:r>
    </w:p>
    <w:p w:rsidR="002E33F1" w:rsidRPr="00B625BE" w:rsidRDefault="002E33F1" w:rsidP="00105526">
      <w:pPr>
        <w:rPr>
          <w:sz w:val="28"/>
          <w:szCs w:val="28"/>
        </w:rPr>
      </w:pPr>
      <w:r w:rsidRPr="00B625BE">
        <w:rPr>
          <w:sz w:val="28"/>
          <w:szCs w:val="28"/>
        </w:rPr>
        <w:t>Número telèfon pare:</w:t>
      </w:r>
    </w:p>
    <w:p w:rsidR="002E33F1" w:rsidRPr="00B625BE" w:rsidRDefault="002E33F1" w:rsidP="00105526">
      <w:pPr>
        <w:rPr>
          <w:sz w:val="28"/>
          <w:szCs w:val="28"/>
        </w:rPr>
      </w:pPr>
      <w:r w:rsidRPr="00B625BE">
        <w:rPr>
          <w:sz w:val="28"/>
          <w:szCs w:val="28"/>
        </w:rPr>
        <w:t>Altre telèfon:</w:t>
      </w:r>
    </w:p>
    <w:p w:rsidR="00105526" w:rsidRPr="00B625BE" w:rsidRDefault="00105526" w:rsidP="00105526">
      <w:pPr>
        <w:rPr>
          <w:sz w:val="28"/>
          <w:szCs w:val="28"/>
        </w:rPr>
      </w:pPr>
      <w:r w:rsidRPr="00B625BE">
        <w:rPr>
          <w:sz w:val="28"/>
          <w:szCs w:val="28"/>
        </w:rPr>
        <w:t>Pateix algú trastorn mèdic?:</w:t>
      </w:r>
    </w:p>
    <w:p w:rsidR="00105526" w:rsidRPr="00B625BE" w:rsidRDefault="00105526" w:rsidP="00105526">
      <w:pPr>
        <w:rPr>
          <w:sz w:val="28"/>
          <w:szCs w:val="28"/>
        </w:rPr>
      </w:pPr>
    </w:p>
    <w:p w:rsidR="00105526" w:rsidRPr="00B625BE" w:rsidRDefault="00105526" w:rsidP="00105526">
      <w:pPr>
        <w:rPr>
          <w:sz w:val="28"/>
          <w:szCs w:val="28"/>
        </w:rPr>
      </w:pPr>
    </w:p>
    <w:p w:rsidR="00105526" w:rsidRPr="00B625BE" w:rsidRDefault="00105526" w:rsidP="00105526">
      <w:pPr>
        <w:rPr>
          <w:sz w:val="28"/>
          <w:szCs w:val="28"/>
        </w:rPr>
      </w:pPr>
      <w:r w:rsidRPr="00B625BE">
        <w:rPr>
          <w:sz w:val="28"/>
          <w:szCs w:val="28"/>
        </w:rPr>
        <w:t xml:space="preserve">Ha de prendre algú medicament durant la seva estada al campus? </w:t>
      </w:r>
    </w:p>
    <w:p w:rsidR="00105526" w:rsidRPr="00B625BE" w:rsidRDefault="00105526" w:rsidP="00105526">
      <w:pPr>
        <w:rPr>
          <w:sz w:val="28"/>
          <w:szCs w:val="28"/>
        </w:rPr>
      </w:pPr>
      <w:r w:rsidRPr="00B625BE">
        <w:rPr>
          <w:sz w:val="28"/>
          <w:szCs w:val="28"/>
        </w:rPr>
        <w:t>(s’ha d’indicar cada dia al monitors l’horari de prendre el medicament, així com el medicament)</w:t>
      </w:r>
    </w:p>
    <w:p w:rsidR="00105526" w:rsidRPr="00B625BE" w:rsidRDefault="00105526" w:rsidP="00105526">
      <w:pPr>
        <w:rPr>
          <w:sz w:val="28"/>
          <w:szCs w:val="28"/>
        </w:rPr>
      </w:pPr>
    </w:p>
    <w:p w:rsidR="00105526" w:rsidRPr="00B625BE" w:rsidRDefault="00105526" w:rsidP="00105526">
      <w:pPr>
        <w:rPr>
          <w:sz w:val="28"/>
          <w:szCs w:val="28"/>
        </w:rPr>
      </w:pPr>
    </w:p>
    <w:p w:rsidR="00105526" w:rsidRPr="00B625BE" w:rsidRDefault="00105526" w:rsidP="00105526">
      <w:pPr>
        <w:rPr>
          <w:sz w:val="28"/>
          <w:szCs w:val="28"/>
        </w:rPr>
      </w:pPr>
    </w:p>
    <w:p w:rsidR="00105526" w:rsidRPr="00B625BE" w:rsidRDefault="00105526" w:rsidP="00105526">
      <w:pPr>
        <w:rPr>
          <w:sz w:val="28"/>
          <w:szCs w:val="28"/>
        </w:rPr>
      </w:pPr>
      <w:r w:rsidRPr="00B625BE">
        <w:rPr>
          <w:sz w:val="28"/>
          <w:szCs w:val="28"/>
        </w:rPr>
        <w:t xml:space="preserve">Sap nedar? </w:t>
      </w:r>
    </w:p>
    <w:p w:rsidR="00105526" w:rsidRPr="00B625BE" w:rsidRDefault="00105526" w:rsidP="00105526">
      <w:pPr>
        <w:rPr>
          <w:sz w:val="28"/>
          <w:szCs w:val="28"/>
        </w:rPr>
      </w:pPr>
      <w:r w:rsidRPr="00B625BE">
        <w:rPr>
          <w:sz w:val="28"/>
          <w:szCs w:val="28"/>
        </w:rPr>
        <w:t>En cas de</w:t>
      </w:r>
      <w:r w:rsidR="00433742" w:rsidRPr="00B625BE">
        <w:rPr>
          <w:sz w:val="28"/>
          <w:szCs w:val="28"/>
        </w:rPr>
        <w:t xml:space="preserve"> necessitar flotador o maniguets</w:t>
      </w:r>
      <w:r w:rsidRPr="00B625BE">
        <w:rPr>
          <w:sz w:val="28"/>
          <w:szCs w:val="28"/>
        </w:rPr>
        <w:t>, fer-ho constar.</w:t>
      </w:r>
    </w:p>
    <w:p w:rsidR="00105526" w:rsidRPr="00B625BE" w:rsidRDefault="00105526" w:rsidP="00105526">
      <w:pPr>
        <w:rPr>
          <w:sz w:val="28"/>
          <w:szCs w:val="28"/>
        </w:rPr>
      </w:pPr>
    </w:p>
    <w:p w:rsidR="00105526" w:rsidRPr="00B625BE" w:rsidRDefault="00105526" w:rsidP="00105526">
      <w:pPr>
        <w:rPr>
          <w:sz w:val="28"/>
          <w:szCs w:val="28"/>
        </w:rPr>
      </w:pPr>
    </w:p>
    <w:p w:rsidR="002E33F1" w:rsidRPr="00B625BE" w:rsidRDefault="00B625BE" w:rsidP="00B625BE">
      <w:pPr>
        <w:pStyle w:val="Ttulo5"/>
        <w:tabs>
          <w:tab w:val="left" w:pos="0"/>
          <w:tab w:val="left" w:pos="6379"/>
        </w:tabs>
        <w:rPr>
          <w:szCs w:val="28"/>
        </w:rPr>
      </w:pPr>
      <w:r>
        <w:rPr>
          <w:szCs w:val="28"/>
        </w:rPr>
        <w:t>Autoritzo al meu fill/a..............……………………………………………………………</w:t>
      </w:r>
    </w:p>
    <w:p w:rsidR="002E33F1" w:rsidRPr="00B625BE" w:rsidRDefault="002E33F1" w:rsidP="002E33F1">
      <w:pPr>
        <w:rPr>
          <w:sz w:val="28"/>
          <w:szCs w:val="28"/>
        </w:rPr>
      </w:pPr>
    </w:p>
    <w:p w:rsidR="002E33F1" w:rsidRPr="00B625BE" w:rsidRDefault="002E33F1" w:rsidP="002E33F1">
      <w:pPr>
        <w:jc w:val="both"/>
        <w:rPr>
          <w:sz w:val="28"/>
          <w:szCs w:val="28"/>
        </w:rPr>
      </w:pPr>
      <w:r w:rsidRPr="00B625BE">
        <w:rPr>
          <w:sz w:val="28"/>
          <w:szCs w:val="28"/>
        </w:rPr>
        <w:t>A fer la mobilitat pròpia de les activitats i sortides que es realitzin durant el campus d’handbol que es realitza del 22 de juny al 31 de juliol i que organitza el CLUB HANDBOL SANT JOAN DESPÍ.</w:t>
      </w:r>
    </w:p>
    <w:p w:rsidR="002E33F1" w:rsidRPr="00B625BE" w:rsidRDefault="002E33F1" w:rsidP="002E33F1">
      <w:pPr>
        <w:rPr>
          <w:sz w:val="28"/>
          <w:szCs w:val="28"/>
        </w:rPr>
      </w:pPr>
    </w:p>
    <w:p w:rsidR="002E33F1" w:rsidRPr="00B625BE" w:rsidRDefault="002E33F1" w:rsidP="002E33F1">
      <w:pPr>
        <w:rPr>
          <w:sz w:val="28"/>
          <w:szCs w:val="28"/>
        </w:rPr>
      </w:pPr>
      <w:r w:rsidRPr="00B625BE">
        <w:rPr>
          <w:sz w:val="28"/>
          <w:szCs w:val="28"/>
        </w:rPr>
        <w:t>Nom del pare, mare o tutor</w:t>
      </w:r>
    </w:p>
    <w:p w:rsidR="002E33F1" w:rsidRPr="00B625BE" w:rsidRDefault="002E33F1" w:rsidP="002E33F1">
      <w:pPr>
        <w:rPr>
          <w:sz w:val="28"/>
          <w:szCs w:val="28"/>
        </w:rPr>
      </w:pPr>
      <w:r w:rsidRPr="00B625BE">
        <w:rPr>
          <w:sz w:val="28"/>
          <w:szCs w:val="28"/>
        </w:rPr>
        <w:t>………</w:t>
      </w:r>
      <w:r w:rsidR="00B625BE">
        <w:rPr>
          <w:sz w:val="28"/>
          <w:szCs w:val="28"/>
        </w:rPr>
        <w:t>……………………………………………………………</w:t>
      </w:r>
    </w:p>
    <w:p w:rsidR="002E33F1" w:rsidRPr="00B625BE" w:rsidRDefault="002E33F1" w:rsidP="002E33F1">
      <w:pPr>
        <w:rPr>
          <w:sz w:val="28"/>
          <w:szCs w:val="28"/>
        </w:rPr>
      </w:pPr>
    </w:p>
    <w:p w:rsidR="002E33F1" w:rsidRPr="00B625BE" w:rsidRDefault="002E33F1" w:rsidP="002E33F1">
      <w:pPr>
        <w:rPr>
          <w:sz w:val="28"/>
          <w:szCs w:val="28"/>
        </w:rPr>
      </w:pPr>
      <w:r w:rsidRPr="00B625BE">
        <w:rPr>
          <w:sz w:val="28"/>
          <w:szCs w:val="28"/>
        </w:rPr>
        <w:t>D.N.I…………………………</w:t>
      </w:r>
    </w:p>
    <w:p w:rsidR="002E33F1" w:rsidRPr="00B625BE" w:rsidRDefault="002E33F1" w:rsidP="002E33F1">
      <w:pPr>
        <w:rPr>
          <w:sz w:val="28"/>
          <w:szCs w:val="28"/>
        </w:rPr>
      </w:pPr>
    </w:p>
    <w:p w:rsidR="002E33F1" w:rsidRPr="00B625BE" w:rsidRDefault="002E33F1" w:rsidP="002E33F1">
      <w:pPr>
        <w:rPr>
          <w:sz w:val="28"/>
          <w:szCs w:val="28"/>
        </w:rPr>
      </w:pPr>
      <w:r w:rsidRPr="00B625BE">
        <w:rPr>
          <w:sz w:val="28"/>
          <w:szCs w:val="28"/>
        </w:rPr>
        <w:t>Signatura</w:t>
      </w:r>
    </w:p>
    <w:p w:rsidR="00105526" w:rsidRDefault="00105526" w:rsidP="00105526">
      <w:pPr>
        <w:rPr>
          <w:sz w:val="24"/>
        </w:rPr>
      </w:pPr>
    </w:p>
    <w:p w:rsidR="00105526" w:rsidRDefault="00105526" w:rsidP="00105526">
      <w:pPr>
        <w:rPr>
          <w:sz w:val="24"/>
        </w:rPr>
      </w:pPr>
    </w:p>
    <w:p w:rsidR="00105526" w:rsidRDefault="00105526" w:rsidP="00105526">
      <w:pPr>
        <w:rPr>
          <w:sz w:val="24"/>
        </w:rPr>
      </w:pPr>
    </w:p>
    <w:p w:rsidR="00105526" w:rsidRDefault="00105526" w:rsidP="00105526">
      <w:pPr>
        <w:rPr>
          <w:sz w:val="24"/>
        </w:rPr>
      </w:pPr>
    </w:p>
    <w:p w:rsidR="00105526" w:rsidRDefault="00105526" w:rsidP="00105526">
      <w:pPr>
        <w:rPr>
          <w:sz w:val="24"/>
        </w:rPr>
      </w:pPr>
    </w:p>
    <w:p w:rsidR="009F7FA0" w:rsidRDefault="009F7FA0" w:rsidP="00105526">
      <w:pPr>
        <w:rPr>
          <w:sz w:val="24"/>
        </w:rPr>
      </w:pPr>
    </w:p>
    <w:p w:rsidR="009F7FA0" w:rsidRDefault="009F7FA0" w:rsidP="00105526">
      <w:pPr>
        <w:rPr>
          <w:sz w:val="24"/>
        </w:rPr>
      </w:pPr>
    </w:p>
    <w:p w:rsidR="009F7FA0" w:rsidRDefault="009F7FA0" w:rsidP="00105526">
      <w:pPr>
        <w:rPr>
          <w:sz w:val="24"/>
        </w:rPr>
      </w:pPr>
    </w:p>
    <w:p w:rsidR="009F7FA0" w:rsidRDefault="009F7FA0" w:rsidP="00105526">
      <w:pPr>
        <w:rPr>
          <w:sz w:val="24"/>
        </w:rPr>
      </w:pPr>
    </w:p>
    <w:p w:rsidR="0058233F" w:rsidRDefault="00B625BE" w:rsidP="00846C2D">
      <w:pPr>
        <w:pageBreakBefore/>
        <w:jc w:val="center"/>
        <w:rPr>
          <w:rFonts w:ascii="Verdana" w:hAnsi="Verdana"/>
        </w:rPr>
      </w:pPr>
      <w:r>
        <w:rPr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38100</wp:posOffset>
            </wp:positionV>
            <wp:extent cx="1436370" cy="711835"/>
            <wp:effectExtent l="19050" t="0" r="0" b="0"/>
            <wp:wrapSquare wrapText="bothSides"/>
            <wp:docPr id="22" name="Imagen 6" descr="desp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pi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FF"/>
          <w:lang w:val="es-ES" w:eastAsia="es-E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-190500</wp:posOffset>
            </wp:positionV>
            <wp:extent cx="1024890" cy="1020445"/>
            <wp:effectExtent l="19050" t="0" r="381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526">
        <w:rPr>
          <w:rFonts w:ascii="Verdana" w:hAnsi="Verdana"/>
        </w:rPr>
        <w:t xml:space="preserve">  </w:t>
      </w:r>
    </w:p>
    <w:p w:rsidR="00105526" w:rsidRDefault="00105526" w:rsidP="0010552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</w:p>
    <w:p w:rsidR="00E0388A" w:rsidRDefault="00E0388A" w:rsidP="00105526">
      <w:pPr>
        <w:rPr>
          <w:sz w:val="24"/>
        </w:rPr>
      </w:pPr>
    </w:p>
    <w:p w:rsidR="00105526" w:rsidRDefault="00105526" w:rsidP="00105526">
      <w:pPr>
        <w:jc w:val="center"/>
        <w:rPr>
          <w:sz w:val="24"/>
        </w:rPr>
      </w:pPr>
    </w:p>
    <w:p w:rsidR="00846C2D" w:rsidRDefault="00846C2D" w:rsidP="00105526">
      <w:pPr>
        <w:jc w:val="center"/>
        <w:rPr>
          <w:sz w:val="24"/>
        </w:rPr>
      </w:pPr>
    </w:p>
    <w:p w:rsidR="00846C2D" w:rsidRPr="00B625BE" w:rsidRDefault="0034276E" w:rsidP="00B625BE">
      <w:pPr>
        <w:rPr>
          <w:sz w:val="24"/>
        </w:rPr>
      </w:pPr>
      <w:r>
        <w:rPr>
          <w:rFonts w:ascii="Verdana" w:hAnsi="Verdana"/>
        </w:rPr>
        <w:t xml:space="preserve">                  </w:t>
      </w:r>
    </w:p>
    <w:p w:rsidR="00105526" w:rsidRDefault="00105526" w:rsidP="0010552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AUTORITZACIÓ DELS PARES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pStyle w:val="Ttulo5"/>
        <w:tabs>
          <w:tab w:val="left" w:pos="0"/>
        </w:tabs>
      </w:pPr>
      <w:r>
        <w:t>Autoritzo al meu fill/a ………………………………………………………………….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jc w:val="both"/>
        <w:rPr>
          <w:sz w:val="28"/>
        </w:rPr>
      </w:pPr>
      <w:r>
        <w:pict>
          <v:rect id="_x0000_s1026" style="position:absolute;left:0;text-align:left;margin-left:245.7pt;margin-top:15.3pt;width:14.4pt;height:14.4pt;z-index:251650048;mso-wrap-style:none;v-text-anchor:middle" strokeweight=".26mm">
            <v:fill color2="black"/>
          </v:rect>
        </w:pict>
      </w:r>
      <w:r>
        <w:pict>
          <v:rect id="_x0000_s1027" style="position:absolute;left:0;text-align:left;margin-left:303.3pt;margin-top:15.3pt;width:14.4pt;height:14.4pt;z-index:251651072;mso-wrap-style:none;v-text-anchor:middle" strokeweight=".26mm">
            <v:fill color2="black"/>
          </v:rect>
        </w:pict>
      </w:r>
      <w:r>
        <w:rPr>
          <w:sz w:val="28"/>
        </w:rPr>
        <w:t xml:space="preserve">A marxar sol en acabar l’horari de campus: </w:t>
      </w:r>
    </w:p>
    <w:p w:rsidR="00105526" w:rsidRDefault="00105526" w:rsidP="00105526">
      <w:pPr>
        <w:numPr>
          <w:ilvl w:val="0"/>
          <w:numId w:val="2"/>
        </w:numPr>
        <w:tabs>
          <w:tab w:val="left" w:pos="1068"/>
        </w:tabs>
        <w:ind w:left="1068"/>
        <w:jc w:val="both"/>
        <w:rPr>
          <w:sz w:val="28"/>
        </w:rPr>
      </w:pPr>
      <w:r>
        <w:rPr>
          <w:sz w:val="28"/>
        </w:rPr>
        <w:t>A les 14 hores (horari normal):           Si             No</w:t>
      </w:r>
    </w:p>
    <w:p w:rsidR="00105526" w:rsidRDefault="00105526" w:rsidP="00105526">
      <w:pPr>
        <w:numPr>
          <w:ilvl w:val="0"/>
          <w:numId w:val="2"/>
        </w:numPr>
        <w:tabs>
          <w:tab w:val="left" w:pos="1068"/>
        </w:tabs>
        <w:ind w:left="1068"/>
        <w:jc w:val="both"/>
        <w:rPr>
          <w:sz w:val="28"/>
        </w:rPr>
      </w:pPr>
      <w:r>
        <w:pict>
          <v:rect id="_x0000_s1028" style="position:absolute;left:0;text-align:left;margin-left:245.7pt;margin-top:3.7pt;width:14.4pt;height:14.4pt;z-index:251652096;mso-wrap-style:none;v-text-anchor:middle" strokeweight=".26mm">
            <v:fill color2="black"/>
          </v:rect>
        </w:pict>
      </w:r>
      <w:r>
        <w:pict>
          <v:rect id="_x0000_s1029" style="position:absolute;left:0;text-align:left;margin-left:303.3pt;margin-top:3.7pt;width:14.4pt;height:14.4pt;z-index:251653120;mso-wrap-style:none;v-text-anchor:middle" strokeweight=".26mm">
            <v:fill color2="black"/>
          </v:rect>
        </w:pict>
      </w:r>
      <w:r>
        <w:rPr>
          <w:sz w:val="28"/>
        </w:rPr>
        <w:t>A les 17 hores (horari ampliat):           Si             No</w:t>
      </w:r>
    </w:p>
    <w:p w:rsidR="00105526" w:rsidRDefault="00105526" w:rsidP="00105526">
      <w:pPr>
        <w:jc w:val="both"/>
        <w:rPr>
          <w:sz w:val="28"/>
        </w:rPr>
      </w:pPr>
      <w:r>
        <w:rPr>
          <w:sz w:val="28"/>
        </w:rPr>
        <w:tab/>
      </w:r>
    </w:p>
    <w:p w:rsidR="00105526" w:rsidRDefault="00105526" w:rsidP="00105526">
      <w:pPr>
        <w:jc w:val="both"/>
        <w:rPr>
          <w:sz w:val="28"/>
        </w:rPr>
      </w:pPr>
    </w:p>
    <w:p w:rsidR="00105526" w:rsidRDefault="00105526" w:rsidP="00105526">
      <w:pPr>
        <w:jc w:val="both"/>
        <w:rPr>
          <w:sz w:val="28"/>
        </w:rPr>
      </w:pPr>
      <w:r>
        <w:pict>
          <v:rect id="_x0000_s1030" style="position:absolute;left:0;text-align:left;margin-left:245.7pt;margin-top:15.3pt;width:14.4pt;height:14.4pt;z-index:251654144;mso-wrap-style:none;v-text-anchor:middle" strokeweight=".26mm">
            <v:fill color2="black"/>
          </v:rect>
        </w:pict>
      </w:r>
      <w:r>
        <w:pict>
          <v:rect id="_x0000_s1031" style="position:absolute;left:0;text-align:left;margin-left:303.3pt;margin-top:15.3pt;width:14.4pt;height:14.4pt;z-index:251655168;mso-wrap-style:none;v-text-anchor:middle" strokeweight=".26mm">
            <v:fill color2="black"/>
          </v:rect>
        </w:pict>
      </w:r>
      <w:r>
        <w:rPr>
          <w:sz w:val="28"/>
        </w:rPr>
        <w:t xml:space="preserve">A marxar amb el seu germà …………………………… en acabar l’horari de campus: </w:t>
      </w:r>
    </w:p>
    <w:p w:rsidR="00105526" w:rsidRDefault="00105526" w:rsidP="00105526">
      <w:pPr>
        <w:numPr>
          <w:ilvl w:val="0"/>
          <w:numId w:val="2"/>
        </w:numPr>
        <w:tabs>
          <w:tab w:val="left" w:pos="1068"/>
        </w:tabs>
        <w:ind w:left="1068"/>
        <w:jc w:val="both"/>
        <w:rPr>
          <w:sz w:val="28"/>
        </w:rPr>
      </w:pPr>
      <w:r>
        <w:rPr>
          <w:sz w:val="28"/>
        </w:rPr>
        <w:t>A les 14 hores (horari normal):           Si             No</w:t>
      </w:r>
    </w:p>
    <w:p w:rsidR="00105526" w:rsidRDefault="00105526" w:rsidP="00105526">
      <w:pPr>
        <w:numPr>
          <w:ilvl w:val="0"/>
          <w:numId w:val="2"/>
        </w:numPr>
        <w:tabs>
          <w:tab w:val="left" w:pos="1068"/>
        </w:tabs>
        <w:ind w:left="1068"/>
        <w:jc w:val="both"/>
        <w:rPr>
          <w:sz w:val="28"/>
        </w:rPr>
      </w:pPr>
      <w:r>
        <w:pict>
          <v:rect id="_x0000_s1032" style="position:absolute;left:0;text-align:left;margin-left:245.7pt;margin-top:3.7pt;width:14.4pt;height:14.4pt;z-index:251656192;mso-wrap-style:none;v-text-anchor:middle" strokeweight=".26mm">
            <v:fill color2="black"/>
          </v:rect>
        </w:pict>
      </w:r>
      <w:r>
        <w:pict>
          <v:rect id="_x0000_s1033" style="position:absolute;left:0;text-align:left;margin-left:303.3pt;margin-top:3.7pt;width:14.4pt;height:14.4pt;z-index:251657216;mso-wrap-style:none;v-text-anchor:middle" strokeweight=".26mm">
            <v:fill color2="black"/>
          </v:rect>
        </w:pict>
      </w:r>
      <w:r>
        <w:rPr>
          <w:sz w:val="28"/>
        </w:rPr>
        <w:t>A les 17 hores (horari ampliat):           Si             No</w:t>
      </w:r>
    </w:p>
    <w:p w:rsidR="00105526" w:rsidRDefault="00105526" w:rsidP="00105526">
      <w:pPr>
        <w:jc w:val="both"/>
        <w:rPr>
          <w:sz w:val="28"/>
        </w:rPr>
      </w:pPr>
    </w:p>
    <w:p w:rsidR="00105526" w:rsidRDefault="00105526" w:rsidP="00105526">
      <w:pPr>
        <w:jc w:val="both"/>
        <w:rPr>
          <w:sz w:val="28"/>
        </w:rPr>
      </w:pP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  <w:r>
        <w:rPr>
          <w:sz w:val="28"/>
        </w:rPr>
        <w:t>Nom del pare, mare o tutor</w:t>
      </w:r>
    </w:p>
    <w:p w:rsidR="00105526" w:rsidRDefault="00105526" w:rsidP="00105526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  <w:r>
        <w:rPr>
          <w:sz w:val="28"/>
        </w:rPr>
        <w:t>D.N.I…………………………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  <w:r>
        <w:rPr>
          <w:sz w:val="28"/>
        </w:rPr>
        <w:t>Signatura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</w:p>
    <w:p w:rsidR="00105526" w:rsidRDefault="00682A6D" w:rsidP="00105526">
      <w:pPr>
        <w:rPr>
          <w:sz w:val="28"/>
        </w:rPr>
      </w:pPr>
      <w:r>
        <w:rPr>
          <w:sz w:val="28"/>
        </w:rPr>
        <w:t>San</w:t>
      </w:r>
      <w:r w:rsidR="009F7FA0">
        <w:rPr>
          <w:sz w:val="28"/>
        </w:rPr>
        <w:t xml:space="preserve">t Joan Despí, </w:t>
      </w:r>
    </w:p>
    <w:p w:rsidR="00105526" w:rsidRDefault="00B625BE" w:rsidP="00846C2D">
      <w:pPr>
        <w:pageBreakBefore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val="es-ES" w:eastAsia="es-E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161925</wp:posOffset>
            </wp:positionV>
            <wp:extent cx="1245870" cy="617220"/>
            <wp:effectExtent l="19050" t="0" r="0" b="0"/>
            <wp:wrapSquare wrapText="bothSides"/>
            <wp:docPr id="24" name="Imagen 6" descr="desp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pi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s-ES"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-114300</wp:posOffset>
            </wp:positionV>
            <wp:extent cx="1160145" cy="1155065"/>
            <wp:effectExtent l="19050" t="0" r="190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55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526" w:rsidRDefault="00105526" w:rsidP="00105526">
      <w:pPr>
        <w:rPr>
          <w:b/>
          <w:sz w:val="28"/>
          <w:u w:val="single"/>
        </w:rPr>
      </w:pPr>
      <w:r>
        <w:rPr>
          <w:rFonts w:ascii="Verdana" w:hAnsi="Verdana"/>
        </w:rPr>
        <w:t xml:space="preserve">     </w:t>
      </w:r>
      <w:r w:rsidR="00E0388A">
        <w:rPr>
          <w:rFonts w:ascii="Verdana" w:hAnsi="Verdana"/>
        </w:rPr>
        <w:t xml:space="preserve">                    </w:t>
      </w:r>
      <w:r>
        <w:rPr>
          <w:rFonts w:ascii="Verdana" w:hAnsi="Verdana"/>
        </w:rPr>
        <w:t xml:space="preserve">            </w:t>
      </w:r>
    </w:p>
    <w:p w:rsidR="00CF4170" w:rsidRDefault="00CF4170" w:rsidP="00105526">
      <w:pPr>
        <w:jc w:val="center"/>
        <w:rPr>
          <w:b/>
          <w:sz w:val="28"/>
          <w:u w:val="single"/>
        </w:rPr>
      </w:pPr>
    </w:p>
    <w:p w:rsidR="00846C2D" w:rsidRDefault="00846C2D" w:rsidP="00105526">
      <w:pPr>
        <w:jc w:val="center"/>
        <w:rPr>
          <w:b/>
          <w:sz w:val="28"/>
          <w:u w:val="single"/>
        </w:rPr>
      </w:pPr>
    </w:p>
    <w:p w:rsidR="00CF4170" w:rsidRDefault="00CF4170" w:rsidP="00105526">
      <w:pPr>
        <w:jc w:val="center"/>
        <w:rPr>
          <w:b/>
          <w:sz w:val="28"/>
          <w:u w:val="single"/>
        </w:rPr>
      </w:pPr>
    </w:p>
    <w:p w:rsidR="00CF4170" w:rsidRDefault="00CF4170" w:rsidP="00105526">
      <w:pPr>
        <w:jc w:val="center"/>
        <w:rPr>
          <w:b/>
          <w:sz w:val="28"/>
          <w:u w:val="single"/>
        </w:rPr>
      </w:pPr>
    </w:p>
    <w:p w:rsidR="00105526" w:rsidRPr="002E33F1" w:rsidRDefault="00105526" w:rsidP="00105526">
      <w:pPr>
        <w:jc w:val="center"/>
        <w:rPr>
          <w:b/>
          <w:sz w:val="32"/>
          <w:u w:val="single"/>
        </w:rPr>
      </w:pPr>
      <w:r w:rsidRPr="002E33F1">
        <w:rPr>
          <w:b/>
          <w:sz w:val="32"/>
          <w:u w:val="single"/>
        </w:rPr>
        <w:t>INFORMACIÓ DEL CAMPUS D’HANDBOL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  <w:r>
        <w:rPr>
          <w:sz w:val="28"/>
        </w:rPr>
        <w:t>Roba que ha de portar diàriament el/la nen/a al campus d’handbol: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numPr>
          <w:ilvl w:val="0"/>
          <w:numId w:val="3"/>
        </w:numPr>
        <w:tabs>
          <w:tab w:val="left" w:pos="360"/>
        </w:tabs>
        <w:rPr>
          <w:sz w:val="28"/>
        </w:rPr>
      </w:pPr>
      <w:r>
        <w:rPr>
          <w:sz w:val="28"/>
        </w:rPr>
        <w:t>Roba d’esport, samarreta, pantalons mitjons i sabatilles esportives.</w:t>
      </w:r>
    </w:p>
    <w:p w:rsidR="00105526" w:rsidRDefault="00105526" w:rsidP="00105526">
      <w:pPr>
        <w:numPr>
          <w:ilvl w:val="0"/>
          <w:numId w:val="3"/>
        </w:numPr>
        <w:tabs>
          <w:tab w:val="left" w:pos="360"/>
        </w:tabs>
        <w:rPr>
          <w:sz w:val="28"/>
        </w:rPr>
      </w:pPr>
      <w:r>
        <w:rPr>
          <w:sz w:val="28"/>
        </w:rPr>
        <w:t>Roba de bany, tovallola, banyador, xancles, casquet de bany i ulleres de bany.</w:t>
      </w:r>
    </w:p>
    <w:p w:rsidR="00105526" w:rsidRDefault="00105526" w:rsidP="00105526">
      <w:pPr>
        <w:numPr>
          <w:ilvl w:val="0"/>
          <w:numId w:val="3"/>
        </w:numPr>
        <w:tabs>
          <w:tab w:val="left" w:pos="360"/>
        </w:tabs>
        <w:rPr>
          <w:sz w:val="28"/>
        </w:rPr>
      </w:pPr>
      <w:r>
        <w:rPr>
          <w:sz w:val="28"/>
        </w:rPr>
        <w:t>Muda per canviar-se de roba  després de la dutxa.</w:t>
      </w:r>
    </w:p>
    <w:p w:rsidR="00105526" w:rsidRDefault="00105526" w:rsidP="00105526">
      <w:pPr>
        <w:numPr>
          <w:ilvl w:val="0"/>
          <w:numId w:val="3"/>
        </w:numPr>
        <w:tabs>
          <w:tab w:val="left" w:pos="360"/>
        </w:tabs>
        <w:rPr>
          <w:sz w:val="28"/>
        </w:rPr>
      </w:pPr>
      <w:r>
        <w:rPr>
          <w:sz w:val="28"/>
        </w:rPr>
        <w:t>Estris de neteja personal, gel de bany, pinta, etc.</w:t>
      </w:r>
    </w:p>
    <w:p w:rsidR="00105526" w:rsidRDefault="00105526" w:rsidP="00105526">
      <w:pPr>
        <w:numPr>
          <w:ilvl w:val="0"/>
          <w:numId w:val="3"/>
        </w:numPr>
        <w:tabs>
          <w:tab w:val="left" w:pos="360"/>
        </w:tabs>
        <w:rPr>
          <w:sz w:val="28"/>
        </w:rPr>
      </w:pPr>
      <w:r>
        <w:rPr>
          <w:sz w:val="28"/>
        </w:rPr>
        <w:t>Gorra, per a tapar-se en els desplaçaments a les diferents instal·lacions.</w:t>
      </w:r>
    </w:p>
    <w:p w:rsidR="00105526" w:rsidRDefault="00105526" w:rsidP="00105526">
      <w:pPr>
        <w:numPr>
          <w:ilvl w:val="0"/>
          <w:numId w:val="3"/>
        </w:numPr>
        <w:tabs>
          <w:tab w:val="left" w:pos="360"/>
        </w:tabs>
        <w:rPr>
          <w:sz w:val="28"/>
        </w:rPr>
      </w:pPr>
      <w:r>
        <w:rPr>
          <w:sz w:val="28"/>
        </w:rPr>
        <w:t>En cas de què el dia estigui ennuvol</w:t>
      </w:r>
      <w:r w:rsidR="002E33F1">
        <w:rPr>
          <w:sz w:val="28"/>
        </w:rPr>
        <w:t xml:space="preserve">at o amb pluja, impermeable. 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  <w:r>
        <w:rPr>
          <w:sz w:val="28"/>
        </w:rPr>
        <w:t>Recomanen que l’esmorzar sigui un entrepà i portar alguna ampolla o cantimplora  d’aigua.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  <w:r>
        <w:rPr>
          <w:sz w:val="28"/>
        </w:rPr>
        <w:t>Demanem la màxima puntualitat tant a l’inici de l’activitat com a l’hora de recollir els/les nens/es.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  <w:r>
        <w:rPr>
          <w:sz w:val="28"/>
        </w:rPr>
        <w:t xml:space="preserve">L’horari del campus és de 09.00 a 14.00 hores en horari normal i fins les 17.00 hores l’horari ampliat. 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  <w:r>
        <w:rPr>
          <w:sz w:val="28"/>
        </w:rPr>
        <w:t>El servei d´acollida es farà conjuntament amb el campus del Poliesportiu Salvador Gimeno</w:t>
      </w:r>
      <w:r w:rsidR="00787FCE">
        <w:rPr>
          <w:sz w:val="28"/>
        </w:rPr>
        <w:t>, a les 8.00 hores; i a les 8.45</w:t>
      </w:r>
      <w:r>
        <w:rPr>
          <w:sz w:val="28"/>
        </w:rPr>
        <w:t xml:space="preserve"> hores un monitor del campus d’handbol recollirà als nens i nenes que s’acullin a aquest servei i els portarà al poliesportiu del Mig.</w:t>
      </w:r>
    </w:p>
    <w:p w:rsidR="00105526" w:rsidRDefault="00105526" w:rsidP="00105526">
      <w:pPr>
        <w:rPr>
          <w:sz w:val="28"/>
        </w:rPr>
      </w:pPr>
    </w:p>
    <w:p w:rsidR="00105526" w:rsidRPr="00086480" w:rsidRDefault="00105526" w:rsidP="00105526">
      <w:pPr>
        <w:rPr>
          <w:b/>
          <w:sz w:val="28"/>
        </w:rPr>
      </w:pPr>
      <w:r>
        <w:rPr>
          <w:sz w:val="28"/>
        </w:rPr>
        <w:t>I els nens i nenes que realitzin l’horari ampliat, el dinar es realitzar</w:t>
      </w:r>
      <w:r w:rsidR="00086480">
        <w:rPr>
          <w:sz w:val="28"/>
        </w:rPr>
        <w:t xml:space="preserve">à al </w:t>
      </w:r>
      <w:r w:rsidR="00C20EEB">
        <w:rPr>
          <w:b/>
          <w:sz w:val="28"/>
        </w:rPr>
        <w:t>Poliesportiu SALVADOR GIMENO</w:t>
      </w:r>
      <w:r>
        <w:rPr>
          <w:sz w:val="28"/>
        </w:rPr>
        <w:t xml:space="preserve"> i la recollida es podrà realitzar des de 15.30 h. a les 17.00 h. al </w:t>
      </w:r>
      <w:r w:rsidR="00C20EEB">
        <w:rPr>
          <w:b/>
          <w:sz w:val="28"/>
        </w:rPr>
        <w:t>mateix poliesportiu S. Gimeno.</w:t>
      </w:r>
      <w:r w:rsidRPr="00086480">
        <w:rPr>
          <w:b/>
          <w:sz w:val="28"/>
        </w:rPr>
        <w:t xml:space="preserve">  </w:t>
      </w:r>
    </w:p>
    <w:p w:rsidR="00105526" w:rsidRDefault="00105526" w:rsidP="00105526">
      <w:pPr>
        <w:rPr>
          <w:sz w:val="28"/>
        </w:rPr>
      </w:pPr>
    </w:p>
    <w:p w:rsidR="00105526" w:rsidRDefault="00105526" w:rsidP="00105526">
      <w:pPr>
        <w:rPr>
          <w:sz w:val="28"/>
        </w:rPr>
      </w:pPr>
      <w:r>
        <w:rPr>
          <w:sz w:val="28"/>
        </w:rPr>
        <w:t>En algun torn (no en tots) hi haurà una sortida, que s’ha d’acabar de concretar. S’informarà amb antelació del dia i el lloc.</w:t>
      </w:r>
    </w:p>
    <w:p w:rsidR="00105526" w:rsidRDefault="00105526" w:rsidP="00105526">
      <w:pPr>
        <w:rPr>
          <w:sz w:val="28"/>
        </w:rPr>
      </w:pPr>
    </w:p>
    <w:p w:rsidR="00105526" w:rsidRPr="00086480" w:rsidRDefault="00105526" w:rsidP="00105526">
      <w:pPr>
        <w:rPr>
          <w:b/>
          <w:sz w:val="28"/>
        </w:rPr>
      </w:pPr>
      <w:r>
        <w:rPr>
          <w:sz w:val="28"/>
        </w:rPr>
        <w:t>En cas d’emergència es pot  contactar amb el director del campus d</w:t>
      </w:r>
      <w:r w:rsidR="00C31E5B">
        <w:rPr>
          <w:sz w:val="28"/>
        </w:rPr>
        <w:t>’handbol</w:t>
      </w:r>
      <w:r w:rsidR="00CF4170">
        <w:rPr>
          <w:sz w:val="28"/>
        </w:rPr>
        <w:t xml:space="preserve"> </w:t>
      </w:r>
      <w:r w:rsidR="00C31E5B">
        <w:rPr>
          <w:sz w:val="28"/>
        </w:rPr>
        <w:t xml:space="preserve">TONI ALFEREZ BELTRAN, al telèfon </w:t>
      </w:r>
      <w:r w:rsidR="00C31E5B" w:rsidRPr="00086480">
        <w:rPr>
          <w:b/>
          <w:sz w:val="28"/>
        </w:rPr>
        <w:t>695.84.78.38</w:t>
      </w:r>
    </w:p>
    <w:p w:rsidR="00105526" w:rsidRDefault="00105526" w:rsidP="00105526">
      <w:pPr>
        <w:rPr>
          <w:sz w:val="28"/>
        </w:rPr>
      </w:pPr>
    </w:p>
    <w:sectPr w:rsidR="00105526" w:rsidSect="00086480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7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F76FB"/>
    <w:rsid w:val="00086480"/>
    <w:rsid w:val="00105526"/>
    <w:rsid w:val="0014563A"/>
    <w:rsid w:val="002E33F1"/>
    <w:rsid w:val="0034276E"/>
    <w:rsid w:val="00433742"/>
    <w:rsid w:val="00441610"/>
    <w:rsid w:val="0058233F"/>
    <w:rsid w:val="00630B56"/>
    <w:rsid w:val="00682A6D"/>
    <w:rsid w:val="00787FCE"/>
    <w:rsid w:val="00846C2D"/>
    <w:rsid w:val="008E5157"/>
    <w:rsid w:val="009F7FA0"/>
    <w:rsid w:val="00B625BE"/>
    <w:rsid w:val="00C20EEB"/>
    <w:rsid w:val="00C31E5B"/>
    <w:rsid w:val="00C62ADD"/>
    <w:rsid w:val="00CF4170"/>
    <w:rsid w:val="00D328C1"/>
    <w:rsid w:val="00D9176F"/>
    <w:rsid w:val="00E0388A"/>
    <w:rsid w:val="00E922B4"/>
    <w:rsid w:val="00EF76FB"/>
    <w:rsid w:val="00FB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26"/>
    <w:pPr>
      <w:suppressAutoHyphens/>
    </w:pPr>
    <w:rPr>
      <w:lang w:val="ca-ES" w:eastAsia="ar-SA"/>
    </w:rPr>
  </w:style>
  <w:style w:type="paragraph" w:styleId="Ttulo1">
    <w:name w:val="heading 1"/>
    <w:basedOn w:val="Normal"/>
    <w:next w:val="Normal"/>
    <w:qFormat/>
    <w:rsid w:val="00105526"/>
    <w:pPr>
      <w:keepNext/>
      <w:numPr>
        <w:numId w:val="1"/>
      </w:numPr>
      <w:outlineLvl w:val="0"/>
    </w:pPr>
    <w:rPr>
      <w:sz w:val="24"/>
      <w:lang w:val="es-ES"/>
    </w:rPr>
  </w:style>
  <w:style w:type="paragraph" w:styleId="Ttulo5">
    <w:name w:val="heading 5"/>
    <w:basedOn w:val="Normal"/>
    <w:next w:val="Normal"/>
    <w:qFormat/>
    <w:rsid w:val="00105526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105526"/>
    <w:rPr>
      <w:sz w:val="24"/>
    </w:rPr>
  </w:style>
  <w:style w:type="paragraph" w:customStyle="1" w:styleId="Textoindependiente31">
    <w:name w:val="Texto independiente 31"/>
    <w:basedOn w:val="Normal"/>
    <w:rsid w:val="00105526"/>
    <w:rPr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5157"/>
    <w:rPr>
      <w:rFonts w:ascii="Tahoma" w:hAnsi="Tahoma" w:cs="Tahoma"/>
      <w:sz w:val="16"/>
      <w:szCs w:val="16"/>
      <w:lang w:val="ca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Mdolores</dc:creator>
  <cp:lastModifiedBy>Toni</cp:lastModifiedBy>
  <cp:revision>3</cp:revision>
  <cp:lastPrinted>2014-05-05T15:46:00Z</cp:lastPrinted>
  <dcterms:created xsi:type="dcterms:W3CDTF">2015-04-23T08:28:00Z</dcterms:created>
  <dcterms:modified xsi:type="dcterms:W3CDTF">2015-04-23T08:28:00Z</dcterms:modified>
</cp:coreProperties>
</file>